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2B02F9" w:rsidRDefault="002B02F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2B02F9">
        <w:rPr>
          <w:rFonts w:ascii="Helvetica" w:eastAsia="Times New Roman" w:hAnsi="Helvetica" w:cs="Helvetica"/>
          <w:noProof/>
          <w:sz w:val="24"/>
          <w:szCs w:val="24"/>
        </w:rPr>
        <w:drawing>
          <wp:inline distT="0" distB="0" distL="0" distR="0">
            <wp:extent cx="4848225" cy="12018555"/>
            <wp:effectExtent l="0" t="0" r="0" b="2540"/>
            <wp:docPr id="1" name="Picture 1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129" cy="121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204E" w:rsidRPr="002B02F9" w:rsidSect="002B02F9"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F9"/>
    <w:rsid w:val="002B02F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F04B5"/>
  <w15:chartTrackingRefBased/>
  <w15:docId w15:val="{6873C5B0-B616-4D20-8213-99BF1DB8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ri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Harris</dc:creator>
  <cp:keywords/>
  <dc:description/>
  <cp:lastModifiedBy>Keith Harris</cp:lastModifiedBy>
  <cp:revision>1</cp:revision>
  <dcterms:created xsi:type="dcterms:W3CDTF">2019-08-16T14:47:00Z</dcterms:created>
  <dcterms:modified xsi:type="dcterms:W3CDTF">2019-08-16T14:48:00Z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